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045E0EC" w:rsidR="00116FBB" w:rsidRPr="005E466D" w:rsidRDefault="00584491" w:rsidP="005844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Istanbul Arel University</w:t>
            </w:r>
          </w:p>
        </w:tc>
      </w:tr>
      <w:tr w:rsidR="007967A9" w:rsidRPr="005E466D" w14:paraId="56E939F1" w14:textId="77777777" w:rsidTr="00584491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6BCB270" w:rsidR="007967A9" w:rsidRPr="005E466D" w:rsidRDefault="0058449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ISTANBU29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584491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4615B740" w:rsidR="007967A9" w:rsidRPr="00584491" w:rsidRDefault="0058449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584491">
              <w:rPr>
                <w:rFonts w:ascii="Verdana" w:hAnsi="Verdana" w:cs="Arial"/>
                <w:color w:val="002060"/>
                <w:sz w:val="16"/>
                <w:lang w:val="en-GB"/>
              </w:rPr>
              <w:t>Türkoba, Erguvan Sk. No:26, 34537 Tepekent/İstanbul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A6C8096" w:rsidR="007967A9" w:rsidRPr="005E466D" w:rsidRDefault="00106856" w:rsidP="001068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7967A9" w:rsidRPr="005E466D" w14:paraId="56E939FC" w14:textId="77777777" w:rsidTr="00584491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056F3578" w:rsidR="007967A9" w:rsidRPr="00584491" w:rsidRDefault="0058449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584491">
              <w:rPr>
                <w:rFonts w:ascii="Verdana" w:hAnsi="Verdana" w:cs="Arial"/>
                <w:color w:val="002060"/>
                <w:sz w:val="18"/>
                <w:lang w:val="en-GB"/>
              </w:rPr>
              <w:t>Prof. Dr. Uğur Özgöker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39A56E32" w:rsidR="007967A9" w:rsidRPr="00584491" w:rsidRDefault="0058449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584491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international@a</w:t>
            </w:r>
            <w:bookmarkStart w:id="0" w:name="_GoBack"/>
            <w:bookmarkEnd w:id="0"/>
            <w:r w:rsidRPr="00584491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rel.edu.tr</w:t>
            </w:r>
          </w:p>
        </w:tc>
      </w:tr>
      <w:tr w:rsidR="00F8532D" w:rsidRPr="005F0E76" w14:paraId="56E93A03" w14:textId="77777777" w:rsidTr="00584491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642C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642C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5878B" w14:textId="77777777" w:rsidR="006642CC" w:rsidRDefault="006642CC">
      <w:r>
        <w:separator/>
      </w:r>
    </w:p>
  </w:endnote>
  <w:endnote w:type="continuationSeparator" w:id="0">
    <w:p w14:paraId="34060AF7" w14:textId="77777777" w:rsidR="006642CC" w:rsidRDefault="006642CC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SonnotMetni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SonnotBavurus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SonnotBavurus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SonnotMetni"/>
        <w:spacing w:after="100"/>
        <w:rPr>
          <w:sz w:val="16"/>
          <w:szCs w:val="16"/>
          <w:lang w:val="en-GB"/>
        </w:rPr>
      </w:pPr>
      <w:r w:rsidRPr="00B223B0">
        <w:rPr>
          <w:rStyle w:val="SonnotBavurus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SonnotMetni"/>
        <w:spacing w:after="100"/>
        <w:rPr>
          <w:sz w:val="16"/>
          <w:szCs w:val="16"/>
          <w:lang w:val="en-GB"/>
        </w:rPr>
      </w:pPr>
      <w:r w:rsidRPr="00B223B0">
        <w:rPr>
          <w:rStyle w:val="SonnotBavurusu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SonnotBavurus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SonnotBavurusu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SonnotBavurus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EB483B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29EA" w14:textId="77777777" w:rsidR="006642CC" w:rsidRDefault="006642CC">
      <w:r>
        <w:separator/>
      </w:r>
    </w:p>
  </w:footnote>
  <w:footnote w:type="continuationSeparator" w:id="0">
    <w:p w14:paraId="0CC5D219" w14:textId="77777777" w:rsidR="006642CC" w:rsidRDefault="0066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856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491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CC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379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2F4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9E21546-9365-49B0-A671-3074EA8D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51867-EADB-4791-AB7A-7A0C28DB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462</Words>
  <Characters>2639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Muhammed ULANMIŞ</cp:lastModifiedBy>
  <cp:revision>4</cp:revision>
  <cp:lastPrinted>2013-11-06T08:46:00Z</cp:lastPrinted>
  <dcterms:created xsi:type="dcterms:W3CDTF">2015-04-17T09:20:00Z</dcterms:created>
  <dcterms:modified xsi:type="dcterms:W3CDTF">2023-05-05T13:02:00Z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