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FE62CF">
      <w:pPr>
        <w:tabs>
          <w:tab w:val="right" w:pos="8280"/>
        </w:tabs>
        <w:spacing w:after="0"/>
        <w:ind w:right="-22"/>
        <w:contextualSpacing/>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3754CEAA" w:rsidR="00F71F07" w:rsidRDefault="00252D45" w:rsidP="00FE62CF">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B891C8F" w14:textId="77777777" w:rsidR="00FE62CF" w:rsidRPr="00FE62CF" w:rsidRDefault="00FE62CF" w:rsidP="00FE62CF">
      <w:pPr>
        <w:pStyle w:val="AklamaMetni"/>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2F378D1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47DAA734"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6F89D277" w:rsidR="001903D7" w:rsidRPr="007673FA" w:rsidRDefault="000E5EDA" w:rsidP="0066624B">
            <w:pPr>
              <w:shd w:val="clear" w:color="auto" w:fill="FFFFFF"/>
              <w:spacing w:after="120"/>
              <w:ind w:right="-993"/>
              <w:jc w:val="left"/>
              <w:rPr>
                <w:rFonts w:ascii="Verdana" w:hAnsi="Verdana" w:cs="Arial"/>
                <w:b/>
                <w:sz w:val="20"/>
                <w:lang w:val="en-GB"/>
              </w:rPr>
            </w:pPr>
            <w:r>
              <w:rPr>
                <w:rFonts w:ascii="Verdana" w:hAnsi="Verdana" w:cs="Arial"/>
                <w:b/>
                <w:sz w:val="20"/>
                <w:lang w:val="en-GB"/>
              </w:rPr>
              <w:t>Turkey</w:t>
            </w: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bookmarkStart w:id="0" w:name="_GoBack"/>
            <w:bookmarkEnd w:id="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171"/>
        <w:gridCol w:w="2228"/>
        <w:gridCol w:w="223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6056BD5" w:rsidR="00116FBB" w:rsidRPr="005E466D" w:rsidRDefault="00C65B97" w:rsidP="00FE62CF">
            <w:pPr>
              <w:shd w:val="clear" w:color="auto" w:fill="FFFFFF"/>
              <w:ind w:right="-993"/>
              <w:rPr>
                <w:rFonts w:ascii="Verdana" w:hAnsi="Verdana" w:cs="Arial"/>
                <w:b/>
                <w:color w:val="002060"/>
                <w:sz w:val="20"/>
                <w:lang w:val="en-GB"/>
              </w:rPr>
            </w:pPr>
            <w:r>
              <w:rPr>
                <w:rFonts w:ascii="Verdana" w:hAnsi="Verdana" w:cs="Arial"/>
                <w:b/>
                <w:color w:val="002060"/>
                <w:sz w:val="20"/>
                <w:lang w:val="en-GB"/>
              </w:rPr>
              <w:t>İstanbul Arel University</w:t>
            </w:r>
          </w:p>
        </w:tc>
      </w:tr>
      <w:tr w:rsidR="007967A9" w:rsidRPr="005E466D" w14:paraId="56E939F1" w14:textId="77777777" w:rsidTr="00FE62CF">
        <w:trPr>
          <w:trHeight w:val="516"/>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F54F6AD" w:rsidR="007967A9" w:rsidRPr="005E466D" w:rsidRDefault="00C65B9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ISTANBU29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9837067" w14:textId="77777777" w:rsidR="00C65B97" w:rsidRDefault="00C65B97" w:rsidP="00C65B97">
            <w:pPr>
              <w:spacing w:after="0"/>
              <w:ind w:right="-992"/>
              <w:jc w:val="left"/>
              <w:rPr>
                <w:rFonts w:ascii="Verdana" w:hAnsi="Verdana" w:cs="Arial"/>
                <w:color w:val="002060"/>
                <w:sz w:val="20"/>
                <w:lang w:val="en-GB"/>
              </w:rPr>
            </w:pPr>
            <w:r>
              <w:rPr>
                <w:rFonts w:ascii="Verdana" w:hAnsi="Verdana" w:cs="Arial"/>
                <w:color w:val="002060"/>
                <w:sz w:val="20"/>
                <w:lang w:val="en-GB"/>
              </w:rPr>
              <w:t xml:space="preserve">Kemal </w:t>
            </w:r>
            <w:proofErr w:type="spellStart"/>
            <w:r>
              <w:rPr>
                <w:rFonts w:ascii="Verdana" w:hAnsi="Verdana" w:cs="Arial"/>
                <w:color w:val="002060"/>
                <w:sz w:val="20"/>
                <w:lang w:val="en-GB"/>
              </w:rPr>
              <w:t>Gözükara</w:t>
            </w:r>
            <w:proofErr w:type="spellEnd"/>
            <w:r>
              <w:rPr>
                <w:rFonts w:ascii="Verdana" w:hAnsi="Verdana" w:cs="Arial"/>
                <w:color w:val="002060"/>
                <w:sz w:val="20"/>
                <w:lang w:val="en-GB"/>
              </w:rPr>
              <w:t xml:space="preserve"> </w:t>
            </w:r>
          </w:p>
          <w:p w14:paraId="56E939F3" w14:textId="327BF6B6" w:rsidR="007967A9" w:rsidRPr="005E466D" w:rsidRDefault="00C65B97" w:rsidP="00C65B9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Campus</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FA9AA70" w:rsidR="007967A9" w:rsidRPr="005E466D" w:rsidRDefault="00C65B97" w:rsidP="00C65B97">
            <w:pPr>
              <w:shd w:val="clear" w:color="auto" w:fill="FFFFFF"/>
              <w:ind w:right="-993"/>
              <w:rPr>
                <w:rFonts w:ascii="Verdana" w:hAnsi="Verdana" w:cs="Arial"/>
                <w:b/>
                <w:sz w:val="20"/>
                <w:lang w:val="en-GB"/>
              </w:rPr>
            </w:pPr>
            <w:r>
              <w:rPr>
                <w:rFonts w:ascii="Verdana" w:hAnsi="Verdana" w:cs="Arial"/>
                <w:b/>
                <w:sz w:val="20"/>
                <w:lang w:val="en-GB"/>
              </w:rPr>
              <w:t>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3548D595" w:rsidR="007967A9" w:rsidRPr="005E466D" w:rsidRDefault="001E651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Neslihan </w:t>
            </w:r>
            <w:proofErr w:type="spellStart"/>
            <w:r>
              <w:rPr>
                <w:rFonts w:ascii="Verdana" w:hAnsi="Verdana" w:cs="Arial"/>
                <w:color w:val="002060"/>
                <w:sz w:val="20"/>
                <w:lang w:val="en-GB"/>
              </w:rPr>
              <w:t>Kayış</w:t>
            </w:r>
            <w:proofErr w:type="spellEnd"/>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4FA813C" w:rsidR="007967A9" w:rsidRPr="005E466D" w:rsidRDefault="00C65B97" w:rsidP="00107B17">
            <w:pPr>
              <w:shd w:val="clear" w:color="auto" w:fill="FFFFFF"/>
              <w:ind w:right="-993"/>
              <w:jc w:val="left"/>
              <w:rPr>
                <w:rFonts w:ascii="Verdana" w:hAnsi="Verdana" w:cs="Arial"/>
                <w:b/>
                <w:color w:val="002060"/>
                <w:sz w:val="20"/>
                <w:lang w:val="fr-BE"/>
              </w:rPr>
            </w:pPr>
            <w:r w:rsidRPr="00900DFD">
              <w:rPr>
                <w:rFonts w:ascii="Verdana" w:hAnsi="Verdana" w:cs="Arial"/>
                <w:color w:val="002060"/>
                <w:sz w:val="16"/>
                <w:szCs w:val="16"/>
                <w:lang w:val="fr-BE"/>
              </w:rPr>
              <w:t>international@arel.edu.tr</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6624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40E5B0C" w:rsidR="00F8532D" w:rsidRPr="00F8532D" w:rsidRDefault="0066624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65B9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66CA91A0"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6"/>
        <w:gridCol w:w="2132"/>
        <w:gridCol w:w="2226"/>
        <w:gridCol w:w="2238"/>
      </w:tblGrid>
      <w:tr w:rsidR="00964599" w:rsidRPr="00D97FE7" w14:paraId="72FD4EBB" w14:textId="77777777" w:rsidTr="000B7B96">
        <w:trPr>
          <w:trHeight w:val="371"/>
        </w:trPr>
        <w:tc>
          <w:tcPr>
            <w:tcW w:w="2232" w:type="dxa"/>
            <w:shd w:val="clear" w:color="auto" w:fill="FFFFFF"/>
          </w:tcPr>
          <w:p w14:paraId="5F605B8E" w14:textId="77777777" w:rsidR="00964599" w:rsidRPr="007673FA" w:rsidRDefault="00964599" w:rsidP="000B7B9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0EA53560" w14:textId="52F22A79" w:rsidR="00964599" w:rsidRPr="007673FA" w:rsidRDefault="00964599" w:rsidP="000B7B96">
            <w:pPr>
              <w:ind w:right="-993"/>
              <w:rPr>
                <w:rFonts w:ascii="Verdana" w:hAnsi="Verdana" w:cs="Arial"/>
                <w:b/>
                <w:color w:val="002060"/>
                <w:sz w:val="20"/>
                <w:lang w:val="en-GB"/>
              </w:rPr>
            </w:pPr>
          </w:p>
        </w:tc>
      </w:tr>
      <w:tr w:rsidR="00964599" w:rsidRPr="007673FA" w14:paraId="24AC69C8" w14:textId="77777777" w:rsidTr="000B7B96">
        <w:trPr>
          <w:trHeight w:val="371"/>
        </w:trPr>
        <w:tc>
          <w:tcPr>
            <w:tcW w:w="2232" w:type="dxa"/>
            <w:shd w:val="clear" w:color="auto" w:fill="FFFFFF"/>
          </w:tcPr>
          <w:p w14:paraId="7AC2583D" w14:textId="77777777" w:rsidR="00964599" w:rsidRPr="00461A0D" w:rsidRDefault="00964599" w:rsidP="000B7B9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CC00331" w14:textId="77777777" w:rsidR="00964599" w:rsidRPr="00A740AA" w:rsidRDefault="00964599" w:rsidP="000B7B9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D4718FC" w14:textId="77777777" w:rsidR="00964599" w:rsidRPr="007673FA" w:rsidRDefault="00964599" w:rsidP="000B7B96">
            <w:pPr>
              <w:spacing w:after="0"/>
              <w:ind w:right="-993"/>
              <w:jc w:val="left"/>
              <w:rPr>
                <w:rFonts w:ascii="Verdana" w:hAnsi="Verdana" w:cs="Arial"/>
                <w:sz w:val="20"/>
                <w:lang w:val="en-GB"/>
              </w:rPr>
            </w:pPr>
          </w:p>
        </w:tc>
        <w:tc>
          <w:tcPr>
            <w:tcW w:w="2232" w:type="dxa"/>
            <w:shd w:val="clear" w:color="auto" w:fill="FFFFFF"/>
          </w:tcPr>
          <w:p w14:paraId="6B965F80" w14:textId="186FC5F7" w:rsidR="00964599" w:rsidRPr="007673FA" w:rsidRDefault="00964599" w:rsidP="000B7B96">
            <w:pPr>
              <w:ind w:right="-993"/>
              <w:jc w:val="left"/>
              <w:rPr>
                <w:rFonts w:ascii="Verdana" w:hAnsi="Verdana" w:cs="Arial"/>
                <w:b/>
                <w:color w:val="002060"/>
                <w:sz w:val="20"/>
                <w:lang w:val="en-GB"/>
              </w:rPr>
            </w:pPr>
          </w:p>
        </w:tc>
        <w:tc>
          <w:tcPr>
            <w:tcW w:w="2165" w:type="dxa"/>
            <w:shd w:val="clear" w:color="auto" w:fill="FFFFFF"/>
          </w:tcPr>
          <w:p w14:paraId="02DA972F" w14:textId="77777777" w:rsidR="00964599" w:rsidRPr="007673FA" w:rsidRDefault="00964599" w:rsidP="000B7B9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99" w:type="dxa"/>
            <w:shd w:val="clear" w:color="auto" w:fill="FFFFFF"/>
          </w:tcPr>
          <w:p w14:paraId="16E685EC" w14:textId="77777777" w:rsidR="00964599" w:rsidRPr="007673FA" w:rsidRDefault="00964599" w:rsidP="000B7B96">
            <w:pPr>
              <w:ind w:right="-993"/>
              <w:jc w:val="center"/>
              <w:rPr>
                <w:rFonts w:ascii="Verdana" w:hAnsi="Verdana" w:cs="Arial"/>
                <w:b/>
                <w:color w:val="002060"/>
                <w:sz w:val="20"/>
                <w:lang w:val="en-GB"/>
              </w:rPr>
            </w:pPr>
          </w:p>
        </w:tc>
      </w:tr>
      <w:tr w:rsidR="00964599" w:rsidRPr="007673FA" w14:paraId="40548B8C" w14:textId="77777777" w:rsidTr="000B7B96">
        <w:trPr>
          <w:trHeight w:val="559"/>
        </w:trPr>
        <w:tc>
          <w:tcPr>
            <w:tcW w:w="2232" w:type="dxa"/>
            <w:shd w:val="clear" w:color="auto" w:fill="FFFFFF"/>
          </w:tcPr>
          <w:p w14:paraId="0562ED3C" w14:textId="77777777" w:rsidR="00964599" w:rsidRPr="007673FA" w:rsidRDefault="00964599" w:rsidP="000B7B9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053F791" w14:textId="6E6E6246" w:rsidR="00964599" w:rsidRPr="007673FA" w:rsidRDefault="00964599" w:rsidP="000B7B96">
            <w:pPr>
              <w:spacing w:after="0"/>
              <w:ind w:right="-992"/>
              <w:jc w:val="left"/>
              <w:rPr>
                <w:rFonts w:ascii="Verdana" w:hAnsi="Verdana" w:cs="Arial"/>
                <w:color w:val="002060"/>
                <w:sz w:val="20"/>
                <w:lang w:val="en-GB"/>
              </w:rPr>
            </w:pPr>
          </w:p>
        </w:tc>
        <w:tc>
          <w:tcPr>
            <w:tcW w:w="2165" w:type="dxa"/>
            <w:shd w:val="clear" w:color="auto" w:fill="FFFFFF"/>
          </w:tcPr>
          <w:p w14:paraId="704D5D4D" w14:textId="77777777" w:rsidR="00964599" w:rsidRPr="007673FA" w:rsidRDefault="00964599" w:rsidP="000B7B9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99" w:type="dxa"/>
            <w:shd w:val="clear" w:color="auto" w:fill="FFFFFF"/>
          </w:tcPr>
          <w:p w14:paraId="630134D4" w14:textId="0DCC745E" w:rsidR="00964599" w:rsidRPr="007673FA" w:rsidRDefault="00964599" w:rsidP="000B7B96">
            <w:pPr>
              <w:ind w:right="-993"/>
              <w:rPr>
                <w:rFonts w:ascii="Verdana" w:hAnsi="Verdana" w:cs="Arial"/>
                <w:b/>
                <w:sz w:val="20"/>
                <w:lang w:val="en-GB"/>
              </w:rPr>
            </w:pPr>
          </w:p>
        </w:tc>
      </w:tr>
      <w:tr w:rsidR="00964599" w:rsidRPr="00900DFD" w14:paraId="55E23EE6" w14:textId="77777777" w:rsidTr="000B7B96">
        <w:tc>
          <w:tcPr>
            <w:tcW w:w="2232" w:type="dxa"/>
            <w:shd w:val="clear" w:color="auto" w:fill="FFFFFF"/>
          </w:tcPr>
          <w:p w14:paraId="067A4E3C" w14:textId="77777777" w:rsidR="00964599" w:rsidRPr="007673FA" w:rsidRDefault="00964599" w:rsidP="000B7B96">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D17F524" w14:textId="0E07CF7A" w:rsidR="00964599" w:rsidRPr="007673FA" w:rsidRDefault="00964599" w:rsidP="000B7B96">
            <w:pPr>
              <w:ind w:right="-993"/>
              <w:jc w:val="left"/>
              <w:rPr>
                <w:rFonts w:ascii="Verdana" w:hAnsi="Verdana" w:cs="Arial"/>
                <w:color w:val="002060"/>
                <w:sz w:val="20"/>
                <w:lang w:val="en-GB"/>
              </w:rPr>
            </w:pPr>
          </w:p>
        </w:tc>
        <w:tc>
          <w:tcPr>
            <w:tcW w:w="2165" w:type="dxa"/>
            <w:shd w:val="clear" w:color="auto" w:fill="FFFFFF"/>
          </w:tcPr>
          <w:p w14:paraId="3B243966" w14:textId="77777777" w:rsidR="00964599" w:rsidRPr="003D0705" w:rsidRDefault="00964599" w:rsidP="000B7B9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299" w:type="dxa"/>
            <w:shd w:val="clear" w:color="auto" w:fill="FFFFFF"/>
          </w:tcPr>
          <w:p w14:paraId="77BAD74B" w14:textId="7F16DF43" w:rsidR="00964599" w:rsidRPr="00900DFD" w:rsidRDefault="00964599" w:rsidP="000B7B96">
            <w:pPr>
              <w:ind w:right="-993"/>
              <w:jc w:val="left"/>
              <w:rPr>
                <w:rFonts w:ascii="Verdana" w:hAnsi="Verdana" w:cs="Arial"/>
                <w:color w:val="002060"/>
                <w:sz w:val="16"/>
                <w:szCs w:val="16"/>
                <w:lang w:val="fr-BE"/>
              </w:rPr>
            </w:pPr>
          </w:p>
        </w:tc>
      </w:tr>
      <w:tr w:rsidR="00964599" w:rsidRPr="00DD35B7" w14:paraId="5D95155E" w14:textId="77777777" w:rsidTr="000B7B96">
        <w:tc>
          <w:tcPr>
            <w:tcW w:w="2232" w:type="dxa"/>
            <w:shd w:val="clear" w:color="auto" w:fill="FFFFFF"/>
          </w:tcPr>
          <w:p w14:paraId="6393D1B3" w14:textId="77777777" w:rsidR="00964599" w:rsidRPr="00B244AD" w:rsidRDefault="00964599" w:rsidP="000B7B96">
            <w:pPr>
              <w:spacing w:after="0"/>
              <w:ind w:right="-993"/>
              <w:jc w:val="left"/>
              <w:rPr>
                <w:rFonts w:ascii="Verdana" w:hAnsi="Verdana" w:cs="Arial"/>
                <w:sz w:val="16"/>
                <w:szCs w:val="16"/>
                <w:lang w:val="fr-BE"/>
              </w:rPr>
            </w:pPr>
          </w:p>
        </w:tc>
        <w:tc>
          <w:tcPr>
            <w:tcW w:w="2232" w:type="dxa"/>
            <w:shd w:val="clear" w:color="auto" w:fill="FFFFFF"/>
          </w:tcPr>
          <w:p w14:paraId="38E09931" w14:textId="77777777" w:rsidR="00964599" w:rsidRPr="00B244AD" w:rsidRDefault="00964599" w:rsidP="000B7B96">
            <w:pPr>
              <w:ind w:right="-993"/>
              <w:jc w:val="left"/>
              <w:rPr>
                <w:rFonts w:ascii="Verdana" w:hAnsi="Verdana" w:cs="Arial"/>
                <w:color w:val="002060"/>
                <w:sz w:val="20"/>
                <w:lang w:val="fr-BE"/>
              </w:rPr>
            </w:pPr>
          </w:p>
        </w:tc>
        <w:tc>
          <w:tcPr>
            <w:tcW w:w="2165" w:type="dxa"/>
            <w:shd w:val="clear" w:color="auto" w:fill="FFFFFF"/>
          </w:tcPr>
          <w:p w14:paraId="1B61CC7D" w14:textId="77777777" w:rsidR="00964599" w:rsidRPr="00CF3C00" w:rsidRDefault="00964599" w:rsidP="000B7B96">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1EE892A" w14:textId="77777777" w:rsidR="00964599" w:rsidRPr="00526FE9" w:rsidRDefault="00964599" w:rsidP="000B7B96">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99" w:type="dxa"/>
            <w:shd w:val="clear" w:color="auto" w:fill="FFFFFF"/>
          </w:tcPr>
          <w:p w14:paraId="0710DB1D" w14:textId="77777777" w:rsidR="00964599" w:rsidRDefault="0066624B" w:rsidP="000B7B96">
            <w:pPr>
              <w:spacing w:after="120"/>
              <w:ind w:right="-992"/>
              <w:jc w:val="left"/>
              <w:rPr>
                <w:rFonts w:ascii="Verdana" w:hAnsi="Verdana" w:cs="Arial"/>
                <w:sz w:val="16"/>
                <w:szCs w:val="16"/>
                <w:lang w:val="en-GB"/>
              </w:rPr>
            </w:pPr>
            <w:sdt>
              <w:sdtPr>
                <w:rPr>
                  <w:rFonts w:ascii="Verdana" w:hAnsi="Verdana" w:cs="Arial"/>
                  <w:sz w:val="16"/>
                  <w:szCs w:val="16"/>
                  <w:lang w:val="en-GB"/>
                </w:rPr>
                <w:id w:val="-1981840577"/>
                <w14:checkbox>
                  <w14:checked w14:val="0"/>
                  <w14:checkedState w14:val="2612" w14:font="MS Gothic"/>
                  <w14:uncheckedState w14:val="2610" w14:font="MS Gothic"/>
                </w14:checkbox>
              </w:sdtPr>
              <w:sdtEndPr/>
              <w:sdtContent>
                <w:r w:rsidR="00964599">
                  <w:rPr>
                    <w:rFonts w:ascii="MS Gothic" w:eastAsia="MS Gothic" w:hAnsi="MS Gothic" w:cs="Arial" w:hint="eastAsia"/>
                    <w:sz w:val="16"/>
                    <w:szCs w:val="16"/>
                    <w:lang w:val="en-GB"/>
                  </w:rPr>
                  <w:t>☐</w:t>
                </w:r>
              </w:sdtContent>
            </w:sdt>
            <w:r w:rsidR="00964599" w:rsidRPr="00AD0B3E">
              <w:rPr>
                <w:rFonts w:ascii="Verdana" w:hAnsi="Verdana" w:cs="Arial"/>
                <w:sz w:val="16"/>
                <w:szCs w:val="16"/>
                <w:lang w:val="en-GB"/>
              </w:rPr>
              <w:t>&lt;250 employees</w:t>
            </w:r>
          </w:p>
          <w:p w14:paraId="2CB2AC9F" w14:textId="69CAB461" w:rsidR="00964599" w:rsidRPr="00E02718" w:rsidRDefault="0066624B" w:rsidP="000B7B96">
            <w:pPr>
              <w:spacing w:after="120"/>
              <w:ind w:right="-992"/>
              <w:jc w:val="left"/>
              <w:rPr>
                <w:rFonts w:ascii="Verdana" w:hAnsi="Verdana" w:cs="Arial"/>
                <w:b/>
                <w:color w:val="002060"/>
                <w:sz w:val="20"/>
                <w:lang w:val="en-GB"/>
              </w:rPr>
            </w:pPr>
            <w:sdt>
              <w:sdtPr>
                <w:rPr>
                  <w:rFonts w:ascii="Verdana" w:hAnsi="Verdana" w:cs="Arial"/>
                  <w:sz w:val="16"/>
                  <w:szCs w:val="16"/>
                  <w:lang w:val="en-GB"/>
                </w:rPr>
                <w:id w:val="1718925008"/>
                <w14:checkbox>
                  <w14:checked w14:val="0"/>
                  <w14:checkedState w14:val="2612" w14:font="MS Gothic"/>
                  <w14:uncheckedState w14:val="2610" w14:font="MS Gothic"/>
                </w14:checkbox>
              </w:sdtPr>
              <w:sdtEndPr/>
              <w:sdtContent>
                <w:r w:rsidR="00C65B97">
                  <w:rPr>
                    <w:rFonts w:ascii="MS Gothic" w:eastAsia="MS Gothic" w:hAnsi="MS Gothic" w:cs="Arial" w:hint="eastAsia"/>
                    <w:sz w:val="16"/>
                    <w:szCs w:val="16"/>
                    <w:lang w:val="en-GB"/>
                  </w:rPr>
                  <w:t>☐</w:t>
                </w:r>
              </w:sdtContent>
            </w:sdt>
            <w:r w:rsidR="00964599" w:rsidRPr="00AD0B3E">
              <w:rPr>
                <w:rFonts w:ascii="Verdana" w:hAnsi="Verdana" w:cs="Arial"/>
                <w:sz w:val="16"/>
                <w:szCs w:val="16"/>
                <w:lang w:val="en-GB"/>
              </w:rPr>
              <w:t>&gt;250 employees</w:t>
            </w:r>
          </w:p>
        </w:tc>
      </w:tr>
    </w:tbl>
    <w:p w14:paraId="2FFD8109" w14:textId="1B8766F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C12AE8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A1698">
              <w:rPr>
                <w:rFonts w:ascii="Verdana" w:hAnsi="Verdana" w:cs="Calibri"/>
                <w:sz w:val="20"/>
                <w:lang w:val="en-GB"/>
              </w:rPr>
              <w:t xml:space="preserve"> </w:t>
            </w:r>
            <w:proofErr w:type="spellStart"/>
            <w:r w:rsidR="00FA1698">
              <w:rPr>
                <w:rFonts w:ascii="Verdana" w:hAnsi="Verdana" w:cs="Calibri"/>
                <w:sz w:val="20"/>
                <w:lang w:val="en-GB"/>
              </w:rPr>
              <w:t>Prof.</w:t>
            </w:r>
            <w:proofErr w:type="spellEnd"/>
            <w:r w:rsidR="00FA1698">
              <w:rPr>
                <w:rFonts w:ascii="Verdana" w:hAnsi="Verdana" w:cs="Calibri"/>
                <w:sz w:val="20"/>
                <w:lang w:val="en-GB"/>
              </w:rPr>
              <w:t xml:space="preserve"> </w:t>
            </w:r>
            <w:proofErr w:type="spellStart"/>
            <w:r w:rsidR="00FA1698">
              <w:rPr>
                <w:rFonts w:ascii="Verdana" w:hAnsi="Verdana" w:cs="Calibri"/>
                <w:sz w:val="20"/>
                <w:lang w:val="en-GB"/>
              </w:rPr>
              <w:t>Dr.</w:t>
            </w:r>
            <w:proofErr w:type="spellEnd"/>
            <w:r w:rsidR="00FA1698">
              <w:rPr>
                <w:rFonts w:ascii="Verdana" w:hAnsi="Verdana" w:cs="Calibri"/>
                <w:sz w:val="20"/>
                <w:lang w:val="en-GB"/>
              </w:rPr>
              <w:t xml:space="preserve"> C. Uğur ÖZGÖKER</w:t>
            </w:r>
          </w:p>
          <w:p w14:paraId="56E93A4D" w14:textId="6AF78CDB" w:rsidR="00377526" w:rsidRPr="00490F95" w:rsidRDefault="00377526" w:rsidP="007906AA">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sidR="007906AA">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E62CF">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C5FC" w14:textId="77777777" w:rsidR="00A731BB" w:rsidRDefault="00A731BB">
      <w:r>
        <w:separator/>
      </w:r>
    </w:p>
  </w:endnote>
  <w:endnote w:type="continuationSeparator" w:id="0">
    <w:p w14:paraId="082A5570" w14:textId="77777777" w:rsidR="00A731BB" w:rsidRDefault="00A731B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59866B9" w:rsidR="0081766A" w:rsidRDefault="0081766A">
        <w:pPr>
          <w:pStyle w:val="AltBilgi"/>
          <w:jc w:val="center"/>
        </w:pPr>
        <w:r>
          <w:fldChar w:fldCharType="begin"/>
        </w:r>
        <w:r>
          <w:instrText xml:space="preserve"> PAGE   \* MERGEFORMAT </w:instrText>
        </w:r>
        <w:r>
          <w:fldChar w:fldCharType="separate"/>
        </w:r>
        <w:r w:rsidR="0066624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4789" w14:textId="77777777" w:rsidR="00A731BB" w:rsidRDefault="00A731BB">
      <w:r>
        <w:separator/>
      </w:r>
    </w:p>
  </w:footnote>
  <w:footnote w:type="continuationSeparator" w:id="0">
    <w:p w14:paraId="7451630D" w14:textId="77777777" w:rsidR="00A731BB" w:rsidRDefault="00A73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EDA"/>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8B4"/>
    <w:rsid w:val="001D5AAB"/>
    <w:rsid w:val="001E0A7F"/>
    <w:rsid w:val="001E0F6A"/>
    <w:rsid w:val="001E13D3"/>
    <w:rsid w:val="001E6512"/>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6BF5"/>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A60"/>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624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4EBC"/>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6AA"/>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599"/>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3F52"/>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BB"/>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B9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698"/>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62CF"/>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DBE5E750-9E85-4FBE-B17E-DCAEEBE9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435</Words>
  <Characters>2754</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Feyzanur KOÇ</cp:lastModifiedBy>
  <cp:revision>5</cp:revision>
  <cp:lastPrinted>2018-03-16T17:29:00Z</cp:lastPrinted>
  <dcterms:created xsi:type="dcterms:W3CDTF">2023-03-28T12:50:00Z</dcterms:created>
  <dcterms:modified xsi:type="dcterms:W3CDTF">2023-09-22T06:10:00Z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