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4"/>
        <w:gridCol w:w="2171"/>
        <w:gridCol w:w="2228"/>
        <w:gridCol w:w="2239"/>
      </w:tblGrid>
      <w:tr w:rsidR="00C943A1" w:rsidRPr="009F5B61" w14:paraId="6CB65C08" w14:textId="77777777" w:rsidTr="00BF5282">
        <w:trPr>
          <w:trHeight w:val="314"/>
        </w:trPr>
        <w:tc>
          <w:tcPr>
            <w:tcW w:w="2228" w:type="dxa"/>
            <w:shd w:val="clear" w:color="auto" w:fill="FFFFFF"/>
          </w:tcPr>
          <w:p w14:paraId="3F5F0F57" w14:textId="77777777" w:rsidR="00C943A1" w:rsidRPr="005E466D" w:rsidRDefault="00C943A1" w:rsidP="00BF5282">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3CDC5BB1" w14:textId="77777777" w:rsidR="00C943A1" w:rsidRPr="005E466D" w:rsidRDefault="00C943A1" w:rsidP="00BF5282">
            <w:pPr>
              <w:shd w:val="clear" w:color="auto" w:fill="FFFFFF"/>
              <w:ind w:right="-993"/>
              <w:rPr>
                <w:rFonts w:ascii="Verdana" w:hAnsi="Verdana" w:cs="Arial"/>
                <w:b/>
                <w:color w:val="002060"/>
                <w:sz w:val="20"/>
                <w:lang w:val="en-GB"/>
              </w:rPr>
            </w:pPr>
            <w:r>
              <w:rPr>
                <w:rFonts w:ascii="Verdana" w:hAnsi="Verdana" w:cs="Arial"/>
                <w:b/>
                <w:color w:val="002060"/>
                <w:sz w:val="20"/>
                <w:lang w:val="en-GB"/>
              </w:rPr>
              <w:t>İstanbul Arel University</w:t>
            </w:r>
          </w:p>
        </w:tc>
      </w:tr>
      <w:tr w:rsidR="00C943A1" w:rsidRPr="005E466D" w14:paraId="5945B4A2" w14:textId="77777777" w:rsidTr="00BF5282">
        <w:trPr>
          <w:trHeight w:val="516"/>
        </w:trPr>
        <w:tc>
          <w:tcPr>
            <w:tcW w:w="2228" w:type="dxa"/>
            <w:shd w:val="clear" w:color="auto" w:fill="FFFFFF"/>
          </w:tcPr>
          <w:p w14:paraId="2AF58ABB" w14:textId="77777777" w:rsidR="00C943A1" w:rsidRPr="005E466D" w:rsidRDefault="00C943A1" w:rsidP="00BF5282">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r w:rsidRPr="005E466D">
              <w:rPr>
                <w:rFonts w:ascii="Verdana" w:hAnsi="Verdana" w:cs="Arial"/>
                <w:sz w:val="20"/>
                <w:lang w:val="en-GB"/>
              </w:rPr>
              <w:t xml:space="preserve"> </w:t>
            </w:r>
          </w:p>
          <w:p w14:paraId="28D7EA19" w14:textId="77777777" w:rsidR="00C943A1" w:rsidRPr="005E466D" w:rsidRDefault="00C943A1" w:rsidP="00BF5282">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E3C8377" w14:textId="77777777" w:rsidR="00C943A1" w:rsidRPr="005E466D" w:rsidRDefault="00C943A1" w:rsidP="00BF5282">
            <w:pPr>
              <w:shd w:val="clear" w:color="auto" w:fill="FFFFFF"/>
              <w:spacing w:after="0"/>
              <w:ind w:right="-993"/>
              <w:jc w:val="left"/>
              <w:rPr>
                <w:rFonts w:ascii="Verdana" w:hAnsi="Verdana" w:cs="Arial"/>
                <w:sz w:val="20"/>
                <w:lang w:val="en-GB"/>
              </w:rPr>
            </w:pPr>
          </w:p>
        </w:tc>
        <w:tc>
          <w:tcPr>
            <w:tcW w:w="2228" w:type="dxa"/>
            <w:shd w:val="clear" w:color="auto" w:fill="FFFFFF"/>
          </w:tcPr>
          <w:p w14:paraId="728C69E2" w14:textId="77777777" w:rsidR="00C943A1" w:rsidRPr="005E466D" w:rsidRDefault="00C943A1" w:rsidP="00BF528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ISTANBU29</w:t>
            </w:r>
          </w:p>
        </w:tc>
        <w:tc>
          <w:tcPr>
            <w:tcW w:w="2228" w:type="dxa"/>
            <w:shd w:val="clear" w:color="auto" w:fill="FFFFFF"/>
          </w:tcPr>
          <w:p w14:paraId="0FC6F479" w14:textId="77777777" w:rsidR="00C943A1" w:rsidRPr="005E466D" w:rsidRDefault="00C943A1" w:rsidP="00BF5282">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E9D72B0" w14:textId="77777777" w:rsidR="00C943A1" w:rsidRPr="005E466D" w:rsidRDefault="00C943A1" w:rsidP="00BF5282">
            <w:pPr>
              <w:shd w:val="clear" w:color="auto" w:fill="FFFFFF"/>
              <w:ind w:right="-993"/>
              <w:jc w:val="center"/>
              <w:rPr>
                <w:rFonts w:ascii="Verdana" w:hAnsi="Verdana" w:cs="Arial"/>
                <w:b/>
                <w:color w:val="002060"/>
                <w:sz w:val="20"/>
                <w:lang w:val="en-GB"/>
              </w:rPr>
            </w:pPr>
          </w:p>
        </w:tc>
      </w:tr>
      <w:tr w:rsidR="00C943A1" w:rsidRPr="005E466D" w14:paraId="5051996E" w14:textId="77777777" w:rsidTr="00BF5282">
        <w:trPr>
          <w:trHeight w:val="472"/>
        </w:trPr>
        <w:tc>
          <w:tcPr>
            <w:tcW w:w="2228" w:type="dxa"/>
            <w:shd w:val="clear" w:color="auto" w:fill="FFFFFF"/>
          </w:tcPr>
          <w:p w14:paraId="622F9DDD" w14:textId="77777777" w:rsidR="00C943A1" w:rsidRPr="005E466D" w:rsidRDefault="00C943A1" w:rsidP="00BF5282">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7C82085" w14:textId="77777777" w:rsidR="00C943A1" w:rsidRDefault="00C943A1" w:rsidP="00BF5282">
            <w:pPr>
              <w:spacing w:after="0"/>
              <w:ind w:right="-992"/>
              <w:jc w:val="left"/>
              <w:rPr>
                <w:rFonts w:ascii="Verdana" w:hAnsi="Verdana" w:cs="Arial"/>
                <w:color w:val="002060"/>
                <w:sz w:val="20"/>
                <w:lang w:val="en-GB"/>
              </w:rPr>
            </w:pPr>
            <w:r>
              <w:rPr>
                <w:rFonts w:ascii="Verdana" w:hAnsi="Verdana" w:cs="Arial"/>
                <w:color w:val="002060"/>
                <w:sz w:val="20"/>
                <w:lang w:val="en-GB"/>
              </w:rPr>
              <w:t xml:space="preserve">Kemal </w:t>
            </w:r>
            <w:proofErr w:type="spellStart"/>
            <w:r>
              <w:rPr>
                <w:rFonts w:ascii="Verdana" w:hAnsi="Verdana" w:cs="Arial"/>
                <w:color w:val="002060"/>
                <w:sz w:val="20"/>
                <w:lang w:val="en-GB"/>
              </w:rPr>
              <w:t>Gözükara</w:t>
            </w:r>
            <w:proofErr w:type="spellEnd"/>
            <w:r>
              <w:rPr>
                <w:rFonts w:ascii="Verdana" w:hAnsi="Verdana" w:cs="Arial"/>
                <w:color w:val="002060"/>
                <w:sz w:val="20"/>
                <w:lang w:val="en-GB"/>
              </w:rPr>
              <w:t xml:space="preserve"> </w:t>
            </w:r>
          </w:p>
          <w:p w14:paraId="3394641C" w14:textId="77777777" w:rsidR="00C943A1" w:rsidRPr="005E466D" w:rsidRDefault="00C943A1" w:rsidP="00BF528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Campus</w:t>
            </w:r>
          </w:p>
        </w:tc>
        <w:tc>
          <w:tcPr>
            <w:tcW w:w="2228" w:type="dxa"/>
            <w:shd w:val="clear" w:color="auto" w:fill="FFFFFF"/>
          </w:tcPr>
          <w:p w14:paraId="5ED15F2F" w14:textId="77777777" w:rsidR="00C943A1" w:rsidRPr="005E466D" w:rsidRDefault="00C943A1" w:rsidP="00BF5282">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228" w:type="dxa"/>
            <w:shd w:val="clear" w:color="auto" w:fill="FFFFFF"/>
          </w:tcPr>
          <w:p w14:paraId="213D8630" w14:textId="77777777" w:rsidR="00C943A1" w:rsidRPr="005E466D" w:rsidRDefault="00C943A1" w:rsidP="00BF5282">
            <w:pPr>
              <w:shd w:val="clear" w:color="auto" w:fill="FFFFFF"/>
              <w:ind w:right="-993"/>
              <w:rPr>
                <w:rFonts w:ascii="Verdana" w:hAnsi="Verdana" w:cs="Arial"/>
                <w:b/>
                <w:sz w:val="20"/>
                <w:lang w:val="en-GB"/>
              </w:rPr>
            </w:pPr>
            <w:r>
              <w:rPr>
                <w:rFonts w:ascii="Verdana" w:hAnsi="Verdana" w:cs="Arial"/>
                <w:b/>
                <w:sz w:val="20"/>
                <w:lang w:val="en-GB"/>
              </w:rPr>
              <w:t>TR</w:t>
            </w:r>
          </w:p>
        </w:tc>
      </w:tr>
      <w:tr w:rsidR="00C943A1" w:rsidRPr="005E466D" w14:paraId="6AC7CE88" w14:textId="77777777" w:rsidTr="00BF5282">
        <w:trPr>
          <w:trHeight w:val="811"/>
        </w:trPr>
        <w:tc>
          <w:tcPr>
            <w:tcW w:w="2228" w:type="dxa"/>
            <w:shd w:val="clear" w:color="auto" w:fill="FFFFFF"/>
          </w:tcPr>
          <w:p w14:paraId="6578016D" w14:textId="77777777" w:rsidR="00C943A1" w:rsidRPr="005E466D" w:rsidRDefault="00C943A1" w:rsidP="00BF5282">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7DBA517" w14:textId="41B3E22F" w:rsidR="00C943A1" w:rsidRPr="005E466D" w:rsidRDefault="00BD1FA0" w:rsidP="00BF5282">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Neslihan </w:t>
            </w:r>
            <w:proofErr w:type="spellStart"/>
            <w:r>
              <w:rPr>
                <w:rFonts w:ascii="Verdana" w:hAnsi="Verdana" w:cs="Arial"/>
                <w:color w:val="002060"/>
                <w:sz w:val="20"/>
                <w:lang w:val="en-GB"/>
              </w:rPr>
              <w:t>Kayış</w:t>
            </w:r>
            <w:proofErr w:type="spellEnd"/>
          </w:p>
        </w:tc>
        <w:tc>
          <w:tcPr>
            <w:tcW w:w="2228" w:type="dxa"/>
            <w:shd w:val="clear" w:color="auto" w:fill="FFFFFF"/>
          </w:tcPr>
          <w:p w14:paraId="50592BCF" w14:textId="77777777" w:rsidR="00C943A1" w:rsidRDefault="00C943A1" w:rsidP="00BF5282">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07F296D8" w14:textId="77777777" w:rsidR="00C943A1" w:rsidRPr="00C17AB2" w:rsidRDefault="00C943A1" w:rsidP="00BF528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0918C81" w14:textId="77777777" w:rsidR="00C943A1" w:rsidRPr="005E466D" w:rsidRDefault="00C943A1" w:rsidP="00BF5282">
            <w:pPr>
              <w:shd w:val="clear" w:color="auto" w:fill="FFFFFF"/>
              <w:ind w:right="-993"/>
              <w:jc w:val="left"/>
              <w:rPr>
                <w:rFonts w:ascii="Verdana" w:hAnsi="Verdana" w:cs="Arial"/>
                <w:b/>
                <w:color w:val="002060"/>
                <w:sz w:val="20"/>
                <w:lang w:val="fr-BE"/>
              </w:rPr>
            </w:pPr>
            <w:r w:rsidRPr="00900DFD">
              <w:rPr>
                <w:rFonts w:ascii="Verdana" w:hAnsi="Verdana" w:cs="Arial"/>
                <w:color w:val="002060"/>
                <w:sz w:val="16"/>
                <w:szCs w:val="16"/>
                <w:lang w:val="fr-BE"/>
              </w:rPr>
              <w:t>international@arel.edu.tr</w:t>
            </w:r>
          </w:p>
        </w:tc>
      </w:tr>
      <w:tr w:rsidR="00C943A1" w:rsidRPr="005F0E76" w14:paraId="6965B36B" w14:textId="77777777" w:rsidTr="00BF5282">
        <w:trPr>
          <w:trHeight w:val="811"/>
        </w:trPr>
        <w:tc>
          <w:tcPr>
            <w:tcW w:w="2228" w:type="dxa"/>
            <w:shd w:val="clear" w:color="auto" w:fill="FFFFFF"/>
          </w:tcPr>
          <w:p w14:paraId="0E4B34EA" w14:textId="77777777" w:rsidR="00C943A1" w:rsidRPr="00800D27" w:rsidRDefault="00C943A1" w:rsidP="00BF5282">
            <w:pPr>
              <w:shd w:val="clear" w:color="auto" w:fill="FFFFFF"/>
              <w:spacing w:after="0"/>
              <w:ind w:right="-993"/>
              <w:jc w:val="left"/>
              <w:rPr>
                <w:rFonts w:ascii="Verdana" w:hAnsi="Verdana" w:cs="Arial"/>
                <w:sz w:val="20"/>
                <w:lang w:val="fr-BE"/>
              </w:rPr>
            </w:pPr>
          </w:p>
        </w:tc>
        <w:tc>
          <w:tcPr>
            <w:tcW w:w="2228" w:type="dxa"/>
            <w:shd w:val="clear" w:color="auto" w:fill="FFFFFF"/>
          </w:tcPr>
          <w:p w14:paraId="7639BD9C" w14:textId="77777777" w:rsidR="00C943A1" w:rsidRPr="00800D27" w:rsidRDefault="00C943A1" w:rsidP="00BF5282">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202C0A40" w14:textId="77777777" w:rsidR="00C943A1" w:rsidRPr="00782942" w:rsidRDefault="00C943A1" w:rsidP="00BF5282">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4920766" w14:textId="77777777" w:rsidR="00C943A1" w:rsidRPr="00F8532D" w:rsidRDefault="00C943A1" w:rsidP="00BF5282">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0132BF35" w14:textId="77777777" w:rsidR="00C943A1" w:rsidRDefault="001C2DF2" w:rsidP="00BF5282">
            <w:pPr>
              <w:spacing w:after="120"/>
              <w:ind w:right="-992"/>
              <w:jc w:val="left"/>
              <w:rPr>
                <w:rFonts w:ascii="Verdana" w:hAnsi="Verdana" w:cs="Arial"/>
                <w:sz w:val="16"/>
                <w:szCs w:val="16"/>
                <w:lang w:val="en-GB"/>
              </w:rPr>
            </w:pPr>
            <w:sdt>
              <w:sdtPr>
                <w:rPr>
                  <w:rFonts w:ascii="Verdana" w:hAnsi="Verdana" w:cs="Arial"/>
                  <w:sz w:val="16"/>
                  <w:szCs w:val="16"/>
                  <w:lang w:val="en-GB"/>
                </w:rPr>
                <w:id w:val="-1545603079"/>
                <w14:checkbox>
                  <w14:checked w14:val="0"/>
                  <w14:checkedState w14:val="2612" w14:font="MS Gothic"/>
                  <w14:uncheckedState w14:val="2610" w14:font="MS Gothic"/>
                </w14:checkbox>
              </w:sdtPr>
              <w:sdtEndPr/>
              <w:sdtContent>
                <w:r w:rsidR="00C943A1">
                  <w:rPr>
                    <w:rFonts w:ascii="MS Gothic" w:eastAsia="MS Gothic" w:hAnsi="MS Gothic" w:cs="Arial" w:hint="eastAsia"/>
                    <w:sz w:val="16"/>
                    <w:szCs w:val="16"/>
                    <w:lang w:val="en-GB"/>
                  </w:rPr>
                  <w:t>☐</w:t>
                </w:r>
              </w:sdtContent>
            </w:sdt>
            <w:r w:rsidR="00C943A1" w:rsidRPr="00AD0B3E">
              <w:rPr>
                <w:rFonts w:ascii="Verdana" w:hAnsi="Verdana" w:cs="Arial"/>
                <w:sz w:val="16"/>
                <w:szCs w:val="16"/>
                <w:lang w:val="en-GB"/>
              </w:rPr>
              <w:t>&lt;250 employees</w:t>
            </w:r>
          </w:p>
          <w:p w14:paraId="12DDFDFE" w14:textId="77777777" w:rsidR="00C943A1" w:rsidRPr="00F8532D" w:rsidRDefault="001C2DF2" w:rsidP="00BF5282">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36028065"/>
                <w14:checkbox>
                  <w14:checked w14:val="1"/>
                  <w14:checkedState w14:val="2612" w14:font="MS Gothic"/>
                  <w14:uncheckedState w14:val="2610" w14:font="MS Gothic"/>
                </w14:checkbox>
              </w:sdtPr>
              <w:sdtEndPr/>
              <w:sdtContent>
                <w:r w:rsidR="00C943A1">
                  <w:rPr>
                    <w:rFonts w:ascii="MS Gothic" w:eastAsia="MS Gothic" w:hAnsi="MS Gothic" w:cs="Arial" w:hint="eastAsia"/>
                    <w:sz w:val="16"/>
                    <w:szCs w:val="16"/>
                    <w:lang w:val="en-GB"/>
                  </w:rPr>
                  <w:t>☒</w:t>
                </w:r>
              </w:sdtContent>
            </w:sdt>
            <w:r w:rsidR="00C943A1" w:rsidRPr="00AD0B3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6"/>
        <w:gridCol w:w="2132"/>
        <w:gridCol w:w="2226"/>
        <w:gridCol w:w="223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B8029CF" w:rsidR="00D97FE7" w:rsidRPr="007673FA" w:rsidRDefault="00D97FE7" w:rsidP="00DC5E8C">
            <w:pPr>
              <w:ind w:right="-993"/>
              <w:rPr>
                <w:rFonts w:ascii="Verdana" w:hAnsi="Verdana" w:cs="Arial"/>
                <w:b/>
                <w:color w:val="002060"/>
                <w:sz w:val="20"/>
                <w:lang w:val="en-GB"/>
              </w:rPr>
            </w:pPr>
          </w:p>
        </w:tc>
      </w:tr>
      <w:tr w:rsidR="00377526" w:rsidRPr="007673FA" w14:paraId="5D72C583" w14:textId="77777777" w:rsidTr="00900DFD">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A8A4A3F" w:rsidR="00377526" w:rsidRPr="007673FA" w:rsidRDefault="00377526" w:rsidP="00C943A1">
            <w:pPr>
              <w:ind w:right="-993"/>
              <w:jc w:val="left"/>
              <w:rPr>
                <w:rFonts w:ascii="Verdana" w:hAnsi="Verdana" w:cs="Arial"/>
                <w:b/>
                <w:color w:val="002060"/>
                <w:sz w:val="20"/>
                <w:lang w:val="en-GB"/>
              </w:rPr>
            </w:pPr>
          </w:p>
        </w:tc>
        <w:tc>
          <w:tcPr>
            <w:tcW w:w="2165"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9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900DFD">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2C564EB4" w:rsidR="00377526" w:rsidRPr="007673FA" w:rsidRDefault="00377526" w:rsidP="00DC5E8C">
            <w:pPr>
              <w:spacing w:after="0"/>
              <w:ind w:right="-992"/>
              <w:jc w:val="left"/>
              <w:rPr>
                <w:rFonts w:ascii="Verdana" w:hAnsi="Verdana" w:cs="Arial"/>
                <w:color w:val="002060"/>
                <w:sz w:val="20"/>
                <w:lang w:val="en-GB"/>
              </w:rPr>
            </w:pPr>
          </w:p>
        </w:tc>
        <w:tc>
          <w:tcPr>
            <w:tcW w:w="2165"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99" w:type="dxa"/>
            <w:shd w:val="clear" w:color="auto" w:fill="FFFFFF"/>
          </w:tcPr>
          <w:p w14:paraId="5D72C587" w14:textId="158749ED" w:rsidR="00377526" w:rsidRPr="007673FA" w:rsidRDefault="00377526" w:rsidP="00900DFD">
            <w:pPr>
              <w:ind w:right="-993"/>
              <w:rPr>
                <w:rFonts w:ascii="Verdana" w:hAnsi="Verdana" w:cs="Arial"/>
                <w:b/>
                <w:sz w:val="20"/>
                <w:lang w:val="en-GB"/>
              </w:rPr>
            </w:pPr>
          </w:p>
        </w:tc>
      </w:tr>
      <w:tr w:rsidR="00377526" w:rsidRPr="00900DFD" w14:paraId="5D72C58D" w14:textId="77777777" w:rsidTr="00900DFD">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0F47EA1A" w:rsidR="00377526" w:rsidRPr="007673FA" w:rsidRDefault="00377526" w:rsidP="00C943A1">
            <w:pPr>
              <w:ind w:right="-993"/>
              <w:jc w:val="left"/>
              <w:rPr>
                <w:rFonts w:ascii="Verdana" w:hAnsi="Verdana" w:cs="Arial"/>
                <w:color w:val="002060"/>
                <w:sz w:val="20"/>
                <w:lang w:val="en-GB"/>
              </w:rPr>
            </w:pPr>
          </w:p>
        </w:tc>
        <w:tc>
          <w:tcPr>
            <w:tcW w:w="2165"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299" w:type="dxa"/>
            <w:shd w:val="clear" w:color="auto" w:fill="FFFFFF"/>
          </w:tcPr>
          <w:p w14:paraId="5D72C58C" w14:textId="7B74D91E" w:rsidR="00377526" w:rsidRPr="00900DFD" w:rsidRDefault="00377526" w:rsidP="00A07EA6">
            <w:pPr>
              <w:ind w:right="-993"/>
              <w:jc w:val="left"/>
              <w:rPr>
                <w:rFonts w:ascii="Verdana" w:hAnsi="Verdana" w:cs="Arial"/>
                <w:color w:val="002060"/>
                <w:sz w:val="16"/>
                <w:szCs w:val="16"/>
                <w:lang w:val="fr-BE"/>
              </w:rPr>
            </w:pPr>
          </w:p>
        </w:tc>
      </w:tr>
      <w:tr w:rsidR="00377526" w:rsidRPr="00DD35B7" w14:paraId="5D72C594" w14:textId="77777777" w:rsidTr="00900DFD">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165"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99" w:type="dxa"/>
            <w:shd w:val="clear" w:color="auto" w:fill="FFFFFF"/>
          </w:tcPr>
          <w:p w14:paraId="0A24C3A1" w14:textId="5E0B1135" w:rsidR="00E915B6" w:rsidRDefault="001C2DF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1664EB2A" w:rsidR="00377526" w:rsidRPr="00E02718" w:rsidRDefault="001C2DF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48627C">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5EE479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40609">
              <w:rPr>
                <w:rFonts w:ascii="Verdana" w:hAnsi="Verdana" w:cs="Calibri"/>
                <w:sz w:val="20"/>
                <w:lang w:val="en-GB"/>
              </w:rPr>
              <w:t xml:space="preserve"> </w:t>
            </w:r>
            <w:proofErr w:type="spellStart"/>
            <w:r w:rsidR="00A40609">
              <w:rPr>
                <w:rFonts w:ascii="Verdana" w:hAnsi="Verdana" w:cs="Calibri"/>
                <w:sz w:val="20"/>
                <w:lang w:val="en-GB"/>
              </w:rPr>
              <w:t>Prof.</w:t>
            </w:r>
            <w:proofErr w:type="spellEnd"/>
            <w:r w:rsidR="00A40609">
              <w:rPr>
                <w:rFonts w:ascii="Verdana" w:hAnsi="Verdana" w:cs="Calibri"/>
                <w:sz w:val="20"/>
                <w:lang w:val="en-GB"/>
              </w:rPr>
              <w:t xml:space="preserve"> </w:t>
            </w:r>
            <w:proofErr w:type="spellStart"/>
            <w:r w:rsidR="00A40609">
              <w:rPr>
                <w:rFonts w:ascii="Verdana" w:hAnsi="Verdana" w:cs="Calibri"/>
                <w:sz w:val="20"/>
                <w:lang w:val="en-GB"/>
              </w:rPr>
              <w:t>Dr.</w:t>
            </w:r>
            <w:proofErr w:type="spellEnd"/>
            <w:r w:rsidR="00A40609">
              <w:rPr>
                <w:rFonts w:ascii="Verdana" w:hAnsi="Verdana" w:cs="Calibri"/>
                <w:sz w:val="20"/>
                <w:lang w:val="en-GB"/>
              </w:rPr>
              <w:t xml:space="preserve"> C. Uğur </w:t>
            </w:r>
            <w:proofErr w:type="spellStart"/>
            <w:r w:rsidR="00A40609">
              <w:rPr>
                <w:rFonts w:ascii="Verdana" w:hAnsi="Verdana" w:cs="Calibri"/>
                <w:sz w:val="20"/>
                <w:lang w:val="en-GB"/>
              </w:rPr>
              <w:t>Özgöker</w:t>
            </w:r>
            <w:proofErr w:type="spellEnd"/>
          </w:p>
          <w:p w14:paraId="7B184A19" w14:textId="1342BD4B"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1C2DF2">
              <w:rPr>
                <w:rFonts w:ascii="Verdana" w:hAnsi="Verdana" w:cs="Calibri"/>
                <w:sz w:val="20"/>
                <w:lang w:val="en-GB"/>
              </w:rPr>
              <w:tab/>
            </w:r>
            <w:r w:rsidR="001C2DF2">
              <w:rPr>
                <w:rFonts w:ascii="Verdana" w:hAnsi="Verdana" w:cs="Calibri"/>
                <w:sz w:val="20"/>
                <w:lang w:val="en-GB"/>
              </w:rPr>
              <w:tab/>
              <w:t xml:space="preserve">Date: </w:t>
            </w:r>
            <w:bookmarkStart w:id="0" w:name="_GoBack"/>
            <w:bookmarkEnd w:id="0"/>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879E3" w14:textId="77777777" w:rsidR="00C74A79" w:rsidRDefault="00C74A79">
      <w:r>
        <w:separator/>
      </w:r>
    </w:p>
  </w:endnote>
  <w:endnote w:type="continuationSeparator" w:id="0">
    <w:p w14:paraId="677A0B01" w14:textId="77777777" w:rsidR="00C74A79" w:rsidRDefault="00C74A79">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DA0F369" w14:textId="77777777" w:rsidR="00C943A1" w:rsidRPr="002F549E" w:rsidRDefault="00C943A1" w:rsidP="00C943A1">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22A6FC15" w14:textId="77777777" w:rsidR="00C943A1" w:rsidRPr="002F549E" w:rsidRDefault="00C943A1" w:rsidP="00C943A1">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83E3AF7" w:rsidR="009F32D0" w:rsidRDefault="009F32D0">
        <w:pPr>
          <w:pStyle w:val="AltBilgi"/>
          <w:jc w:val="center"/>
        </w:pPr>
        <w:r>
          <w:fldChar w:fldCharType="begin"/>
        </w:r>
        <w:r>
          <w:instrText xml:space="preserve"> PAGE   \* MERGEFORMAT </w:instrText>
        </w:r>
        <w:r>
          <w:fldChar w:fldCharType="separate"/>
        </w:r>
        <w:r w:rsidR="001C2DF2">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1A5A" w14:textId="77777777" w:rsidR="00C74A79" w:rsidRDefault="00C74A79">
      <w:r>
        <w:separator/>
      </w:r>
    </w:p>
  </w:footnote>
  <w:footnote w:type="continuationSeparator" w:id="0">
    <w:p w14:paraId="63A6A428" w14:textId="77777777" w:rsidR="00C74A79" w:rsidRDefault="00C74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2DF2"/>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46F"/>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627C"/>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399"/>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9D3"/>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0DFD"/>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B7F"/>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6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0609"/>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27B5"/>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37E"/>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1FA0"/>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79"/>
    <w:rsid w:val="00C74AA4"/>
    <w:rsid w:val="00C80044"/>
    <w:rsid w:val="00C807EB"/>
    <w:rsid w:val="00C81F73"/>
    <w:rsid w:val="00C8235A"/>
    <w:rsid w:val="00C83C7A"/>
    <w:rsid w:val="00C86A68"/>
    <w:rsid w:val="00C8724E"/>
    <w:rsid w:val="00C87B33"/>
    <w:rsid w:val="00C93A20"/>
    <w:rsid w:val="00C943A1"/>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25C2"/>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7675"/>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5E8C"/>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1B28"/>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E7F56AF9-4C6E-47F2-9390-30F1C9C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409</Words>
  <Characters>2335</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2739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Feyzanur KOÇ</cp:lastModifiedBy>
  <cp:revision>6</cp:revision>
  <cp:lastPrinted>2013-11-06T08:46:00Z</cp:lastPrinted>
  <dcterms:created xsi:type="dcterms:W3CDTF">2023-03-28T12:49:00Z</dcterms:created>
  <dcterms:modified xsi:type="dcterms:W3CDTF">2023-09-22T06:10:00Z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